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3F714C" w14:textId="0CC4BD19" w:rsidR="00403CDC" w:rsidRPr="00452CCF" w:rsidRDefault="00403CDC">
      <w:pPr>
        <w:jc w:val="center"/>
        <w:rPr>
          <w:rFonts w:asciiTheme="minorHAnsi" w:hAnsiTheme="minorHAnsi" w:cstheme="minorHAnsi"/>
          <w:lang w:val="es-ES_tradnl"/>
        </w:rPr>
      </w:pPr>
      <w:r w:rsidRPr="00452CCF">
        <w:rPr>
          <w:rFonts w:asciiTheme="minorHAnsi" w:hAnsiTheme="minorHAnsi" w:cstheme="minorHAnsi"/>
          <w:b/>
          <w:sz w:val="32"/>
          <w:szCs w:val="32"/>
          <w:lang w:val="es-ES_tradnl"/>
        </w:rPr>
        <w:t>P</w:t>
      </w:r>
      <w:r w:rsidR="00452CCF" w:rsidRPr="00452CCF">
        <w:rPr>
          <w:rFonts w:asciiTheme="minorHAnsi" w:hAnsiTheme="minorHAnsi" w:cstheme="minorHAnsi"/>
          <w:b/>
          <w:sz w:val="32"/>
          <w:szCs w:val="32"/>
          <w:lang w:val="es-ES_tradnl"/>
        </w:rPr>
        <w:t>ROPUESTA</w:t>
      </w:r>
      <w:r w:rsidRPr="00452CCF">
        <w:rPr>
          <w:rFonts w:asciiTheme="minorHAnsi" w:hAnsiTheme="minorHAnsi" w:cstheme="minorHAnsi"/>
          <w:b/>
          <w:sz w:val="32"/>
          <w:szCs w:val="32"/>
          <w:lang w:val="es-ES_tradnl"/>
        </w:rPr>
        <w:t xml:space="preserve"> DE INVESTIGACIÓN </w:t>
      </w:r>
    </w:p>
    <w:p w14:paraId="11EA7469" w14:textId="77777777" w:rsidR="00403CDC" w:rsidRPr="00452CCF" w:rsidRDefault="00403CDC">
      <w:pPr>
        <w:rPr>
          <w:rFonts w:asciiTheme="minorHAnsi" w:hAnsiTheme="minorHAnsi" w:cstheme="minorHAnsi"/>
          <w:lang w:val="es-ES_tradnl"/>
        </w:rPr>
      </w:pP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403CDC" w:rsidRPr="00452CCF" w14:paraId="64976ACF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A80A719" w14:textId="77777777" w:rsidR="00403CDC" w:rsidRPr="00452CCF" w:rsidRDefault="00403CDC" w:rsidP="00452CCF">
            <w:pPr>
              <w:rPr>
                <w:rFonts w:asciiTheme="minorHAnsi" w:hAnsiTheme="minorHAnsi" w:cstheme="minorHAnsi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>DOCTORANDO/DOCTORANDA</w:t>
            </w:r>
          </w:p>
        </w:tc>
      </w:tr>
      <w:tr w:rsidR="00403CDC" w:rsidRPr="00452CCF" w14:paraId="1FBB56E1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9634A" w14:textId="77777777" w:rsidR="00403CDC" w:rsidRPr="00452CCF" w:rsidRDefault="00403CDC" w:rsidP="00452CC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Apellidos y nombre </w:t>
            </w:r>
          </w:p>
          <w:p w14:paraId="5792CA6C" w14:textId="77777777" w:rsidR="00403CDC" w:rsidRPr="00452CCF" w:rsidRDefault="00403CDC" w:rsidP="00452CC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Programa de Doctorado:</w:t>
            </w:r>
          </w:p>
          <w:p w14:paraId="356C8872" w14:textId="7170FEA1" w:rsidR="00403CDC" w:rsidRPr="00452CCF" w:rsidRDefault="00403CDC" w:rsidP="00452CCF">
            <w:pPr>
              <w:rPr>
                <w:rFonts w:asciiTheme="minorHAnsi" w:hAnsiTheme="minorHAnsi" w:cstheme="minorHAnsi"/>
              </w:rPr>
            </w:pP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Dedicación: </w:t>
            </w:r>
            <w:r w:rsidR="00452CCF"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CCF" w:rsidRPr="00452CCF">
              <w:rPr>
                <w:rFonts w:asciiTheme="minorHAnsi" w:hAnsiTheme="minorHAnsi" w:cstheme="minorHAnsi"/>
              </w:rPr>
              <w:instrText xml:space="preserve"> FORMCHECKBOX </w:instrText>
            </w:r>
            <w:r w:rsidR="00452CCF"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="00452CCF"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 w:rsidR="002A0810"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tiempo completo</w:t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 </w:t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2CCF">
              <w:rPr>
                <w:rFonts w:asciiTheme="minorHAnsi" w:hAnsiTheme="minorHAnsi" w:cstheme="minorHAnsi"/>
              </w:rPr>
              <w:instrText xml:space="preserve"> </w:instrText>
            </w:r>
            <w:r w:rsidR="00000000" w:rsidRPr="00452CCF">
              <w:rPr>
                <w:rFonts w:asciiTheme="minorHAnsi" w:hAnsiTheme="minorHAnsi" w:cstheme="minorHAnsi"/>
              </w:rPr>
              <w:instrText>FORMCHECKBOX</w:instrText>
            </w:r>
            <w:r w:rsidRPr="00452CCF">
              <w:rPr>
                <w:rFonts w:asciiTheme="minorHAnsi" w:hAnsiTheme="minorHAnsi" w:cstheme="minorHAnsi"/>
              </w:rPr>
              <w:instrText xml:space="preserve"> </w:instrText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fldChar w:fldCharType="end"/>
            </w: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tiempo parcial</w:t>
            </w:r>
          </w:p>
        </w:tc>
      </w:tr>
    </w:tbl>
    <w:p w14:paraId="7100CAEE" w14:textId="77777777" w:rsidR="00403CDC" w:rsidRPr="00452CCF" w:rsidRDefault="00403CDC" w:rsidP="00452CCF">
      <w:pPr>
        <w:rPr>
          <w:rFonts w:asciiTheme="minorHAnsi" w:hAnsiTheme="minorHAnsi" w:cstheme="minorHAnsi"/>
          <w:sz w:val="20"/>
          <w:szCs w:val="20"/>
        </w:rPr>
      </w:pPr>
    </w:p>
    <w:p w14:paraId="566D041F" w14:textId="77777777" w:rsidR="00403CDC" w:rsidRPr="00452CCF" w:rsidRDefault="00403CDC" w:rsidP="00452CCF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tbl>
      <w:tblPr>
        <w:tblW w:w="848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403CDC" w:rsidRPr="00452CCF" w14:paraId="346AD0D4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54DCAD3" w14:textId="77777777" w:rsidR="00403CDC" w:rsidRPr="00452CCF" w:rsidRDefault="00403CDC" w:rsidP="00452CCF">
            <w:pPr>
              <w:rPr>
                <w:rFonts w:asciiTheme="minorHAnsi" w:hAnsiTheme="minorHAnsi" w:cstheme="minorHAnsi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TÍTULO </w:t>
            </w:r>
          </w:p>
        </w:tc>
      </w:tr>
      <w:tr w:rsidR="00403CDC" w:rsidRPr="00452CCF" w14:paraId="498FC3E8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A1622" w14:textId="36E2E398" w:rsidR="00403CDC" w:rsidRPr="00452CCF" w:rsidRDefault="00403CDC" w:rsidP="00452CC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</w:p>
        </w:tc>
      </w:tr>
    </w:tbl>
    <w:p w14:paraId="2B5B85E8" w14:textId="77777777" w:rsidR="00403CDC" w:rsidRPr="00452CCF" w:rsidRDefault="00403CDC" w:rsidP="00452CCF">
      <w:pPr>
        <w:rPr>
          <w:rFonts w:asciiTheme="minorHAnsi" w:hAnsiTheme="minorHAnsi" w:cstheme="minorHAnsi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8482"/>
      </w:tblGrid>
      <w:tr w:rsidR="00403CDC" w:rsidRPr="00452CCF" w14:paraId="69DF33E5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712CE66D" w14:textId="77777777" w:rsidR="00403CDC" w:rsidRPr="00452CCF" w:rsidRDefault="00403CDC" w:rsidP="00452CCF">
            <w:pP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  <w:lang w:val="es-ES_tradnl"/>
              </w:rPr>
              <w:t xml:space="preserve">PLAN DE INVESTIGACIÓN </w:t>
            </w:r>
          </w:p>
          <w:p w14:paraId="6290D8EF" w14:textId="35197302" w:rsidR="00403CDC" w:rsidRPr="00452CCF" w:rsidRDefault="00403CDC" w:rsidP="00452CCF">
            <w:pPr>
              <w:rPr>
                <w:rFonts w:asciiTheme="minorHAnsi" w:hAnsiTheme="minorHAnsi" w:cstheme="minorHAnsi"/>
              </w:rPr>
            </w:pPr>
            <w:r w:rsidRPr="00452CCF"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Deberá contener: Antecedentes clave. Objetivos e hipótesis. Metodología. Bibliografía. Medios materiales y otros recursos. Planificación temporal. </w:t>
            </w:r>
          </w:p>
        </w:tc>
      </w:tr>
      <w:tr w:rsidR="00452CCF" w:rsidRPr="00452CCF" w14:paraId="4D921D43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8F1568D" w14:textId="0F15207F" w:rsidR="00452CCF" w:rsidRPr="00452CCF" w:rsidRDefault="00452CCF" w:rsidP="00452CC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ind w:left="0" w:hanging="436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ANTECEDENTES Y ESTADO ACTUAL DEL TEMA OBJETO DE INVESTIGACIÓN Y BIBLIOGRAFÍA</w:t>
            </w:r>
          </w:p>
        </w:tc>
      </w:tr>
      <w:tr w:rsidR="00452CCF" w:rsidRPr="00452CCF" w14:paraId="7126DED1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4F0B04E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43EC6C" w14:textId="77777777" w:rsidR="00452CCF" w:rsidRPr="00452CCF" w:rsidRDefault="00452CCF" w:rsidP="00452CC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1D44BD82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2CCF" w:rsidRPr="00452CCF" w14:paraId="5724B553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273EE3B" w14:textId="315BDB8E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OBJETIVOS GENERALES DE LA INVESTIGACI</w:t>
            </w: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ÓN</w:t>
            </w:r>
          </w:p>
          <w:p w14:paraId="3A0118E4" w14:textId="2C02AA82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PREGUNTAS DE INVESTIGACIÓN E HIPÓTESIS </w:t>
            </w:r>
          </w:p>
        </w:tc>
      </w:tr>
      <w:tr w:rsidR="00452CCF" w:rsidRPr="00452CCF" w14:paraId="4D5A15B6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AC9DE19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2CCF" w:rsidRPr="00452CCF" w14:paraId="78E6C439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60996C90" w14:textId="5933E4F1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METODOLOGÍA</w:t>
            </w: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(MUESTRA, INSTRUMENTOS)</w:t>
            </w: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Y TAREAS DE INVESTIGACIÓN A REALIZAR</w:t>
            </w:r>
          </w:p>
        </w:tc>
      </w:tr>
      <w:tr w:rsidR="00452CCF" w:rsidRPr="00452CCF" w14:paraId="1436860D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482AD13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52CCF" w:rsidRPr="00452CCF" w14:paraId="09070E90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A2859BA" w14:textId="5858F382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BIBLIOGRAFÍA: (</w:t>
            </w:r>
            <w:r w:rsidR="002A081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máx. </w:t>
            </w:r>
            <w:r w:rsidRPr="00452CCF">
              <w:rPr>
                <w:rFonts w:asciiTheme="minorHAnsi" w:hAnsiTheme="minorHAnsi" w:cstheme="minorHAnsi"/>
                <w:b/>
                <w:sz w:val="20"/>
                <w:szCs w:val="20"/>
              </w:rPr>
              <w:t>15 referencias significativas y actualizadas)</w:t>
            </w:r>
          </w:p>
        </w:tc>
      </w:tr>
      <w:tr w:rsidR="00452CCF" w:rsidRPr="00452CCF" w14:paraId="5931DF8D" w14:textId="77777777" w:rsidTr="00E57F6C">
        <w:tc>
          <w:tcPr>
            <w:tcW w:w="8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BF636DB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7FB83763" w14:textId="77777777" w:rsidR="00452CCF" w:rsidRPr="00452CCF" w:rsidRDefault="00452CCF" w:rsidP="00452CC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0B15E941" w14:textId="77777777" w:rsidR="00403CDC" w:rsidRPr="00452CCF" w:rsidRDefault="00403CDC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62A21BB5" w14:textId="77777777" w:rsidR="00403CDC" w:rsidRPr="00452CCF" w:rsidRDefault="00403CDC">
      <w:pPr>
        <w:rPr>
          <w:rFonts w:asciiTheme="minorHAnsi" w:hAnsiTheme="minorHAnsi" w:cstheme="minorHAnsi"/>
          <w:sz w:val="20"/>
          <w:szCs w:val="20"/>
          <w:lang w:val="es-ES_tradnl"/>
        </w:rPr>
      </w:pPr>
    </w:p>
    <w:p w14:paraId="000DD855" w14:textId="044301DC" w:rsidR="00403CDC" w:rsidRDefault="00452CCF" w:rsidP="00452CCF">
      <w:pPr>
        <w:jc w:val="center"/>
        <w:rPr>
          <w:rFonts w:asciiTheme="minorHAnsi" w:hAnsiTheme="minorHAnsi" w:cstheme="minorHAnsi"/>
        </w:rPr>
      </w:pPr>
      <w:r w:rsidRPr="00452CCF">
        <w:rPr>
          <w:rFonts w:asciiTheme="minorHAnsi" w:hAnsiTheme="minorHAnsi" w:cstheme="minorHAnsi"/>
        </w:rPr>
        <w:t>Máximo 4 páginas.</w:t>
      </w:r>
    </w:p>
    <w:p w14:paraId="77AD3C8C" w14:textId="77777777" w:rsidR="002A0810" w:rsidRDefault="002A0810" w:rsidP="00452CCF">
      <w:pPr>
        <w:jc w:val="center"/>
        <w:rPr>
          <w:rFonts w:asciiTheme="minorHAnsi" w:hAnsiTheme="minorHAnsi" w:cstheme="minorHAnsi"/>
        </w:rPr>
      </w:pPr>
    </w:p>
    <w:p w14:paraId="212D6BAB" w14:textId="77777777" w:rsidR="002A0810" w:rsidRPr="00452CCF" w:rsidRDefault="002A0810" w:rsidP="002A0810">
      <w:pPr>
        <w:jc w:val="both"/>
        <w:rPr>
          <w:rFonts w:asciiTheme="minorHAnsi" w:hAnsiTheme="minorHAnsi" w:cstheme="minorHAnsi"/>
        </w:rPr>
      </w:pPr>
    </w:p>
    <w:sectPr w:rsidR="002A0810" w:rsidRPr="00452CCF" w:rsidSect="00635D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9" w:right="1826" w:bottom="1417" w:left="1701" w:header="708" w:footer="708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6CB8C" w14:textId="77777777" w:rsidR="00635D4B" w:rsidRDefault="00635D4B">
      <w:r>
        <w:separator/>
      </w:r>
    </w:p>
  </w:endnote>
  <w:endnote w:type="continuationSeparator" w:id="0">
    <w:p w14:paraId="3CDF2591" w14:textId="77777777" w:rsidR="00635D4B" w:rsidRDefault="00635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altName w:val="Arial Unicode MS"/>
    <w:panose1 w:val="020B0604020202020204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47C42" w14:textId="77777777" w:rsidR="002D10C8" w:rsidRDefault="002D10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8072F" w14:textId="77777777" w:rsidR="00746B2A" w:rsidRDefault="00452CCF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2C4C3A9A" wp14:editId="0370F0BA">
              <wp:simplePos x="0" y="0"/>
              <wp:positionH relativeFrom="page">
                <wp:posOffset>6336030</wp:posOffset>
              </wp:positionH>
              <wp:positionV relativeFrom="paragraph">
                <wp:posOffset>635</wp:posOffset>
              </wp:positionV>
              <wp:extent cx="158750" cy="153670"/>
              <wp:effectExtent l="0" t="0" r="0" b="0"/>
              <wp:wrapSquare wrapText="largest"/>
              <wp:docPr id="153195812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875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F749C5" w14:textId="77777777" w:rsidR="00746B2A" w:rsidRDefault="00746B2A">
                          <w:pPr>
                            <w:pStyle w:val="Piedepgina"/>
                          </w:pPr>
                          <w:r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 w:rsidR="00000000"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instrText xml:space="preserve"> </w:instrText>
                          </w:r>
                          <w:r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062A1B">
                            <w:rPr>
                              <w:rStyle w:val="Nmerodepgina"/>
                              <w:rFonts w:cs="Calibri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cs="Calibri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4C3A9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8.9pt;margin-top:.05pt;width:12.5pt;height:1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" stroked="f">
              <v:fill opacity="0"/>
              <v:path arrowok="t"/>
              <v:textbox inset="0,0,0,0">
                <w:txbxContent>
                  <w:p w14:paraId="56F749C5" w14:textId="77777777" w:rsidR="00746B2A" w:rsidRDefault="00746B2A">
                    <w:pPr>
                      <w:pStyle w:val="Piedepgina"/>
                    </w:pPr>
                    <w:r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instrText xml:space="preserve"> </w:instrText>
                    </w:r>
                    <w:r w:rsidR="00000000"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instrText>PAGE</w:instrText>
                    </w:r>
                    <w:r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instrText xml:space="preserve"> </w:instrText>
                    </w:r>
                    <w:r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fldChar w:fldCharType="separate"/>
                    </w:r>
                    <w:r w:rsidR="00062A1B">
                      <w:rPr>
                        <w:rStyle w:val="Nmerodepgina"/>
                        <w:rFonts w:cs="Calibri"/>
                        <w:noProof/>
                        <w:sz w:val="20"/>
                        <w:szCs w:val="20"/>
                      </w:rPr>
                      <w:t>3</w:t>
                    </w:r>
                    <w:r>
                      <w:rPr>
                        <w:rStyle w:val="Nmerodepgina"/>
                        <w:rFonts w:cs="Calibri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335832" w14:textId="77777777" w:rsidR="002D10C8" w:rsidRDefault="002D10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DF5A8" w14:textId="77777777" w:rsidR="00635D4B" w:rsidRDefault="00635D4B">
      <w:r>
        <w:separator/>
      </w:r>
    </w:p>
  </w:footnote>
  <w:footnote w:type="continuationSeparator" w:id="0">
    <w:p w14:paraId="407E5183" w14:textId="77777777" w:rsidR="00635D4B" w:rsidRDefault="00635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FD497" w14:textId="77777777" w:rsidR="002D10C8" w:rsidRDefault="002D10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BAE2" w14:textId="300656AD" w:rsidR="00746B2A" w:rsidRPr="002D10C8" w:rsidRDefault="002D10C8" w:rsidP="002D10C8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E37FE50" wp14:editId="637D05A3">
          <wp:simplePos x="0" y="0"/>
          <wp:positionH relativeFrom="column">
            <wp:posOffset>0</wp:posOffset>
          </wp:positionH>
          <wp:positionV relativeFrom="paragraph">
            <wp:posOffset>1270</wp:posOffset>
          </wp:positionV>
          <wp:extent cx="2893326" cy="805108"/>
          <wp:effectExtent l="0" t="0" r="2540" b="0"/>
          <wp:wrapTight wrapText="bothSides">
            <wp:wrapPolygon edited="0">
              <wp:start x="0" y="0"/>
              <wp:lineTo x="0" y="21140"/>
              <wp:lineTo x="21524" y="21140"/>
              <wp:lineTo x="21524" y="0"/>
              <wp:lineTo x="0" y="0"/>
            </wp:wrapPolygon>
          </wp:wrapTight>
          <wp:docPr id="7118610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186102" name="Imagen 7118610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13" t="32315" r="31482" b="37410"/>
                  <a:stretch/>
                </pic:blipFill>
                <pic:spPr bwMode="auto">
                  <a:xfrm>
                    <a:off x="0" y="0"/>
                    <a:ext cx="2893326" cy="8051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AF83" w14:textId="77777777" w:rsidR="002D10C8" w:rsidRDefault="002D10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74092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4" w15:restartNumberingAfterBreak="0">
    <w:nsid w:val="00000004"/>
    <w:multiLevelType w:val="multilevel"/>
    <w:tmpl w:val="000000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080D0426"/>
    <w:multiLevelType w:val="multilevel"/>
    <w:tmpl w:val="86E0D23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" w15:restartNumberingAfterBreak="0">
    <w:nsid w:val="135A19F6"/>
    <w:multiLevelType w:val="multilevel"/>
    <w:tmpl w:val="333282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0" w15:restartNumberingAfterBreak="0">
    <w:nsid w:val="17524DA4"/>
    <w:multiLevelType w:val="hybridMultilevel"/>
    <w:tmpl w:val="C2107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C24"/>
    <w:multiLevelType w:val="hybridMultilevel"/>
    <w:tmpl w:val="57A00B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E1406"/>
    <w:multiLevelType w:val="hybridMultilevel"/>
    <w:tmpl w:val="A18CF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223B41"/>
    <w:multiLevelType w:val="hybridMultilevel"/>
    <w:tmpl w:val="B3040F82"/>
    <w:lvl w:ilvl="0" w:tplc="0A84C7D2">
      <w:start w:val="1"/>
      <w:numFmt w:val="decimal"/>
      <w:lvlText w:val="O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CA5C08"/>
    <w:multiLevelType w:val="hybridMultilevel"/>
    <w:tmpl w:val="DB60A2C4"/>
    <w:lvl w:ilvl="0" w:tplc="13C60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A66E95"/>
    <w:multiLevelType w:val="multilevel"/>
    <w:tmpl w:val="43B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  <w:b/>
      </w:rPr>
    </w:lvl>
  </w:abstractNum>
  <w:abstractNum w:abstractNumId="16" w15:restartNumberingAfterBreak="0">
    <w:nsid w:val="6BD645D2"/>
    <w:multiLevelType w:val="multilevel"/>
    <w:tmpl w:val="43BA9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16" w:hanging="3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3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0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4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25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3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68" w:hanging="1800"/>
      </w:pPr>
      <w:rPr>
        <w:rFonts w:hint="default"/>
        <w:b/>
      </w:rPr>
    </w:lvl>
  </w:abstractNum>
  <w:abstractNum w:abstractNumId="17" w15:restartNumberingAfterBreak="0">
    <w:nsid w:val="6CBF353B"/>
    <w:multiLevelType w:val="multilevel"/>
    <w:tmpl w:val="E30E0C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2F5044D"/>
    <w:multiLevelType w:val="hybridMultilevel"/>
    <w:tmpl w:val="518E3C7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4524004">
    <w:abstractNumId w:val="1"/>
  </w:num>
  <w:num w:numId="2" w16cid:durableId="1359309016">
    <w:abstractNumId w:val="2"/>
  </w:num>
  <w:num w:numId="3" w16cid:durableId="1715688518">
    <w:abstractNumId w:val="3"/>
  </w:num>
  <w:num w:numId="4" w16cid:durableId="990333142">
    <w:abstractNumId w:val="4"/>
  </w:num>
  <w:num w:numId="5" w16cid:durableId="43523636">
    <w:abstractNumId w:val="5"/>
  </w:num>
  <w:num w:numId="6" w16cid:durableId="1985620232">
    <w:abstractNumId w:val="6"/>
  </w:num>
  <w:num w:numId="7" w16cid:durableId="1427112674">
    <w:abstractNumId w:val="7"/>
  </w:num>
  <w:num w:numId="8" w16cid:durableId="1477335978">
    <w:abstractNumId w:val="15"/>
  </w:num>
  <w:num w:numId="9" w16cid:durableId="1403064870">
    <w:abstractNumId w:val="17"/>
  </w:num>
  <w:num w:numId="10" w16cid:durableId="1753965343">
    <w:abstractNumId w:val="12"/>
  </w:num>
  <w:num w:numId="11" w16cid:durableId="2035155018">
    <w:abstractNumId w:val="9"/>
  </w:num>
  <w:num w:numId="12" w16cid:durableId="1415585518">
    <w:abstractNumId w:val="8"/>
  </w:num>
  <w:num w:numId="13" w16cid:durableId="1346010561">
    <w:abstractNumId w:val="11"/>
  </w:num>
  <w:num w:numId="14" w16cid:durableId="1001851505">
    <w:abstractNumId w:val="0"/>
  </w:num>
  <w:num w:numId="15" w16cid:durableId="1056470513">
    <w:abstractNumId w:val="18"/>
  </w:num>
  <w:num w:numId="16" w16cid:durableId="1934822443">
    <w:abstractNumId w:val="14"/>
  </w:num>
  <w:num w:numId="17" w16cid:durableId="1818573075">
    <w:abstractNumId w:val="10"/>
  </w:num>
  <w:num w:numId="18" w16cid:durableId="1098871520">
    <w:abstractNumId w:val="13"/>
  </w:num>
  <w:num w:numId="19" w16cid:durableId="13745738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FE2"/>
    <w:rsid w:val="00004A9D"/>
    <w:rsid w:val="00013F3C"/>
    <w:rsid w:val="0002060D"/>
    <w:rsid w:val="000216D2"/>
    <w:rsid w:val="00022A46"/>
    <w:rsid w:val="000446C4"/>
    <w:rsid w:val="00062A1B"/>
    <w:rsid w:val="000C02B7"/>
    <w:rsid w:val="000C0C9D"/>
    <w:rsid w:val="000F355B"/>
    <w:rsid w:val="00101C5E"/>
    <w:rsid w:val="00111A2F"/>
    <w:rsid w:val="001137F3"/>
    <w:rsid w:val="00115A09"/>
    <w:rsid w:val="001237CE"/>
    <w:rsid w:val="001269E8"/>
    <w:rsid w:val="00126BE3"/>
    <w:rsid w:val="00130048"/>
    <w:rsid w:val="00137E17"/>
    <w:rsid w:val="0014507B"/>
    <w:rsid w:val="0014650B"/>
    <w:rsid w:val="0015105E"/>
    <w:rsid w:val="00151A6F"/>
    <w:rsid w:val="00153B35"/>
    <w:rsid w:val="00165AD4"/>
    <w:rsid w:val="001819CA"/>
    <w:rsid w:val="001A6AE4"/>
    <w:rsid w:val="001B2A67"/>
    <w:rsid w:val="001C3E3E"/>
    <w:rsid w:val="001D2C54"/>
    <w:rsid w:val="001E3CD0"/>
    <w:rsid w:val="002021F5"/>
    <w:rsid w:val="0020305D"/>
    <w:rsid w:val="0021095D"/>
    <w:rsid w:val="0022098C"/>
    <w:rsid w:val="00225E4F"/>
    <w:rsid w:val="00231F3C"/>
    <w:rsid w:val="00242A82"/>
    <w:rsid w:val="00242FEC"/>
    <w:rsid w:val="00245ADD"/>
    <w:rsid w:val="00245DBC"/>
    <w:rsid w:val="00257A89"/>
    <w:rsid w:val="00263466"/>
    <w:rsid w:val="002859D3"/>
    <w:rsid w:val="00285A2F"/>
    <w:rsid w:val="00295183"/>
    <w:rsid w:val="002A0810"/>
    <w:rsid w:val="002A3C5A"/>
    <w:rsid w:val="002B5E5C"/>
    <w:rsid w:val="002C14AE"/>
    <w:rsid w:val="002C677D"/>
    <w:rsid w:val="002C75FD"/>
    <w:rsid w:val="002D0969"/>
    <w:rsid w:val="002D10C8"/>
    <w:rsid w:val="002D6554"/>
    <w:rsid w:val="002D6EEF"/>
    <w:rsid w:val="002E309E"/>
    <w:rsid w:val="002F00C5"/>
    <w:rsid w:val="002F0677"/>
    <w:rsid w:val="002F1C0C"/>
    <w:rsid w:val="00304066"/>
    <w:rsid w:val="003210FC"/>
    <w:rsid w:val="003426A6"/>
    <w:rsid w:val="003606C6"/>
    <w:rsid w:val="00365359"/>
    <w:rsid w:val="00366016"/>
    <w:rsid w:val="00366C2E"/>
    <w:rsid w:val="00371648"/>
    <w:rsid w:val="0038297E"/>
    <w:rsid w:val="00384C82"/>
    <w:rsid w:val="00396343"/>
    <w:rsid w:val="0039729C"/>
    <w:rsid w:val="003978E9"/>
    <w:rsid w:val="003A10CC"/>
    <w:rsid w:val="003D085C"/>
    <w:rsid w:val="003E3165"/>
    <w:rsid w:val="00402CD1"/>
    <w:rsid w:val="00403819"/>
    <w:rsid w:val="00403CDC"/>
    <w:rsid w:val="00421115"/>
    <w:rsid w:val="004214A2"/>
    <w:rsid w:val="00430125"/>
    <w:rsid w:val="00432B8F"/>
    <w:rsid w:val="004414EF"/>
    <w:rsid w:val="00450645"/>
    <w:rsid w:val="00452CCF"/>
    <w:rsid w:val="00453C15"/>
    <w:rsid w:val="0045459E"/>
    <w:rsid w:val="00476EF1"/>
    <w:rsid w:val="00477B90"/>
    <w:rsid w:val="00477BC6"/>
    <w:rsid w:val="004844EC"/>
    <w:rsid w:val="004A0A45"/>
    <w:rsid w:val="004A6B6E"/>
    <w:rsid w:val="004C162A"/>
    <w:rsid w:val="004C26C5"/>
    <w:rsid w:val="004C64F4"/>
    <w:rsid w:val="004D5169"/>
    <w:rsid w:val="004D5185"/>
    <w:rsid w:val="004E56B3"/>
    <w:rsid w:val="00502F44"/>
    <w:rsid w:val="00516B74"/>
    <w:rsid w:val="005249A5"/>
    <w:rsid w:val="005314BB"/>
    <w:rsid w:val="00542CF5"/>
    <w:rsid w:val="00552936"/>
    <w:rsid w:val="005655D4"/>
    <w:rsid w:val="005859B0"/>
    <w:rsid w:val="005920A7"/>
    <w:rsid w:val="005B71D7"/>
    <w:rsid w:val="005C1FFE"/>
    <w:rsid w:val="005C782F"/>
    <w:rsid w:val="005E1681"/>
    <w:rsid w:val="005E7278"/>
    <w:rsid w:val="00601E12"/>
    <w:rsid w:val="0060324F"/>
    <w:rsid w:val="0062108C"/>
    <w:rsid w:val="006342C0"/>
    <w:rsid w:val="00635CE3"/>
    <w:rsid w:val="00635D4B"/>
    <w:rsid w:val="006423A7"/>
    <w:rsid w:val="00643483"/>
    <w:rsid w:val="0064548F"/>
    <w:rsid w:val="00653D41"/>
    <w:rsid w:val="00655CA2"/>
    <w:rsid w:val="00656ED8"/>
    <w:rsid w:val="00660ADF"/>
    <w:rsid w:val="00670910"/>
    <w:rsid w:val="00687FCF"/>
    <w:rsid w:val="006A66D5"/>
    <w:rsid w:val="006B73D8"/>
    <w:rsid w:val="006D5CB1"/>
    <w:rsid w:val="006D7FBE"/>
    <w:rsid w:val="006E7FAB"/>
    <w:rsid w:val="007077AF"/>
    <w:rsid w:val="0071054B"/>
    <w:rsid w:val="00712073"/>
    <w:rsid w:val="00712E6F"/>
    <w:rsid w:val="00726661"/>
    <w:rsid w:val="00743B42"/>
    <w:rsid w:val="00746934"/>
    <w:rsid w:val="00746B2A"/>
    <w:rsid w:val="00747855"/>
    <w:rsid w:val="00774950"/>
    <w:rsid w:val="00792835"/>
    <w:rsid w:val="007A68D3"/>
    <w:rsid w:val="007A7BBF"/>
    <w:rsid w:val="007C3EE3"/>
    <w:rsid w:val="007E52AF"/>
    <w:rsid w:val="007F05E9"/>
    <w:rsid w:val="007F0947"/>
    <w:rsid w:val="008013AE"/>
    <w:rsid w:val="008020B2"/>
    <w:rsid w:val="00830B3D"/>
    <w:rsid w:val="0083709B"/>
    <w:rsid w:val="008415A3"/>
    <w:rsid w:val="00845830"/>
    <w:rsid w:val="0087449A"/>
    <w:rsid w:val="008745D2"/>
    <w:rsid w:val="00883425"/>
    <w:rsid w:val="008D5901"/>
    <w:rsid w:val="008E20B2"/>
    <w:rsid w:val="008F3FC1"/>
    <w:rsid w:val="008F72BC"/>
    <w:rsid w:val="00906CAE"/>
    <w:rsid w:val="00917526"/>
    <w:rsid w:val="00925F7C"/>
    <w:rsid w:val="00933834"/>
    <w:rsid w:val="009611DC"/>
    <w:rsid w:val="00963ABD"/>
    <w:rsid w:val="009805A3"/>
    <w:rsid w:val="00986449"/>
    <w:rsid w:val="009924BB"/>
    <w:rsid w:val="009A3D5E"/>
    <w:rsid w:val="009A54B9"/>
    <w:rsid w:val="009B58B3"/>
    <w:rsid w:val="009B7B42"/>
    <w:rsid w:val="009D237A"/>
    <w:rsid w:val="00A02927"/>
    <w:rsid w:val="00A12EE2"/>
    <w:rsid w:val="00A168B0"/>
    <w:rsid w:val="00A242E0"/>
    <w:rsid w:val="00A248FD"/>
    <w:rsid w:val="00A344DE"/>
    <w:rsid w:val="00A35482"/>
    <w:rsid w:val="00A64769"/>
    <w:rsid w:val="00A757CD"/>
    <w:rsid w:val="00A76872"/>
    <w:rsid w:val="00A814FC"/>
    <w:rsid w:val="00AB04C0"/>
    <w:rsid w:val="00AE11AC"/>
    <w:rsid w:val="00B03C88"/>
    <w:rsid w:val="00B263FF"/>
    <w:rsid w:val="00B3048C"/>
    <w:rsid w:val="00B435D2"/>
    <w:rsid w:val="00B5614F"/>
    <w:rsid w:val="00BA2AFB"/>
    <w:rsid w:val="00BC6E4F"/>
    <w:rsid w:val="00BD7ED0"/>
    <w:rsid w:val="00BE602C"/>
    <w:rsid w:val="00BE6D65"/>
    <w:rsid w:val="00BF012A"/>
    <w:rsid w:val="00BF4C29"/>
    <w:rsid w:val="00BF745B"/>
    <w:rsid w:val="00C15C50"/>
    <w:rsid w:val="00C23C36"/>
    <w:rsid w:val="00C24B50"/>
    <w:rsid w:val="00C27EA9"/>
    <w:rsid w:val="00C311C8"/>
    <w:rsid w:val="00C379C8"/>
    <w:rsid w:val="00C55332"/>
    <w:rsid w:val="00C56E79"/>
    <w:rsid w:val="00C63E81"/>
    <w:rsid w:val="00C730A0"/>
    <w:rsid w:val="00C81BEA"/>
    <w:rsid w:val="00C90FCD"/>
    <w:rsid w:val="00C95041"/>
    <w:rsid w:val="00C975B9"/>
    <w:rsid w:val="00CB01B4"/>
    <w:rsid w:val="00CB06B7"/>
    <w:rsid w:val="00CB37E9"/>
    <w:rsid w:val="00CC6F7A"/>
    <w:rsid w:val="00CC7F6B"/>
    <w:rsid w:val="00CC7FE2"/>
    <w:rsid w:val="00CD5BE2"/>
    <w:rsid w:val="00CD6BF1"/>
    <w:rsid w:val="00CE5FAE"/>
    <w:rsid w:val="00D1153E"/>
    <w:rsid w:val="00D17617"/>
    <w:rsid w:val="00D2789E"/>
    <w:rsid w:val="00D32CF9"/>
    <w:rsid w:val="00D433B8"/>
    <w:rsid w:val="00D457FC"/>
    <w:rsid w:val="00D51AB0"/>
    <w:rsid w:val="00D54F87"/>
    <w:rsid w:val="00D64B16"/>
    <w:rsid w:val="00D668AA"/>
    <w:rsid w:val="00D70436"/>
    <w:rsid w:val="00D7727F"/>
    <w:rsid w:val="00D87191"/>
    <w:rsid w:val="00D90A39"/>
    <w:rsid w:val="00D95888"/>
    <w:rsid w:val="00D972CC"/>
    <w:rsid w:val="00DA0685"/>
    <w:rsid w:val="00DB3BD0"/>
    <w:rsid w:val="00DB4AC0"/>
    <w:rsid w:val="00DB59BF"/>
    <w:rsid w:val="00DC5E10"/>
    <w:rsid w:val="00DC768A"/>
    <w:rsid w:val="00DD06B4"/>
    <w:rsid w:val="00DD64A6"/>
    <w:rsid w:val="00DE1BB0"/>
    <w:rsid w:val="00DF221D"/>
    <w:rsid w:val="00E1074D"/>
    <w:rsid w:val="00E32BDA"/>
    <w:rsid w:val="00E32D76"/>
    <w:rsid w:val="00E42EBA"/>
    <w:rsid w:val="00E57F6C"/>
    <w:rsid w:val="00E758E9"/>
    <w:rsid w:val="00E8647E"/>
    <w:rsid w:val="00E92914"/>
    <w:rsid w:val="00EB1792"/>
    <w:rsid w:val="00EB3431"/>
    <w:rsid w:val="00EC2CCA"/>
    <w:rsid w:val="00ED02EB"/>
    <w:rsid w:val="00ED73A0"/>
    <w:rsid w:val="00EE1A03"/>
    <w:rsid w:val="00EE5C6B"/>
    <w:rsid w:val="00EE7F4C"/>
    <w:rsid w:val="00F06385"/>
    <w:rsid w:val="00F128E2"/>
    <w:rsid w:val="00F16D1E"/>
    <w:rsid w:val="00F2575F"/>
    <w:rsid w:val="00F3198D"/>
    <w:rsid w:val="00F44A02"/>
    <w:rsid w:val="00F47B16"/>
    <w:rsid w:val="00F56674"/>
    <w:rsid w:val="00F604EE"/>
    <w:rsid w:val="00F84872"/>
    <w:rsid w:val="00F87F9C"/>
    <w:rsid w:val="00F909C5"/>
    <w:rsid w:val="00FA3385"/>
    <w:rsid w:val="00FB6225"/>
    <w:rsid w:val="00FD5D1E"/>
    <w:rsid w:val="00FD6056"/>
    <w:rsid w:val="00FD70FD"/>
    <w:rsid w:val="00FE0BAC"/>
    <w:rsid w:val="00FE406F"/>
    <w:rsid w:val="00FF26E7"/>
    <w:rsid w:val="00FF371E"/>
    <w:rsid w:val="00FF634F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27556A5A"/>
  <w15:chartTrackingRefBased/>
  <w15:docId w15:val="{CAAA4B93-411E-F442-B653-CB7114194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Fuentedeprrafopredeter1">
    <w:name w:val="Fuente de párrafo predeter.1"/>
  </w:style>
  <w:style w:type="character" w:styleId="Nmerodepgina">
    <w:name w:val="page number"/>
    <w:basedOn w:val="Fuentedeprrafopredeter1"/>
  </w:style>
  <w:style w:type="character" w:styleId="Hipervnculo">
    <w:name w:val="Hyperlink"/>
    <w:uiPriority w:val="99"/>
    <w:rPr>
      <w:color w:val="0000FF"/>
      <w:u w:val="single"/>
    </w:rPr>
  </w:style>
  <w:style w:type="character" w:customStyle="1" w:styleId="Refdecomentario1">
    <w:name w:val="Ref. de comentario1"/>
    <w:rPr>
      <w:sz w:val="16"/>
      <w:szCs w:val="16"/>
    </w:rPr>
  </w:style>
  <w:style w:type="character" w:customStyle="1" w:styleId="Caracteresdenotaalpie">
    <w:name w:val="Caracteres de nota al pie"/>
    <w:rPr>
      <w:vertAlign w:val="superscript"/>
    </w:rPr>
  </w:style>
  <w:style w:type="character" w:customStyle="1" w:styleId="Caracteresdenotafinal">
    <w:name w:val="Caracteres de nota final"/>
    <w:rPr>
      <w:vertAlign w:val="superscript"/>
    </w:rPr>
  </w:style>
  <w:style w:type="character" w:customStyle="1" w:styleId="Smbolosdenumeracin">
    <w:name w:val="Símbolos de numeración"/>
  </w:style>
  <w:style w:type="character" w:customStyle="1" w:styleId="Vietas">
    <w:name w:val="Viñetas"/>
    <w:rPr>
      <w:rFonts w:ascii="OpenSymbol" w:eastAsia="OpenSymbol" w:hAnsi="OpenSymbol" w:cs="OpenSymbo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Ari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extocomentario1">
    <w:name w:val="Texto comentario1"/>
    <w:basedOn w:val="Normal"/>
    <w:rPr>
      <w:sz w:val="20"/>
      <w:szCs w:val="20"/>
    </w:rPr>
  </w:style>
  <w:style w:type="paragraph" w:styleId="Asuntodelcomentario">
    <w:name w:val="annotation subject"/>
    <w:basedOn w:val="Textocomentario1"/>
    <w:next w:val="Textocomentario1"/>
    <w:rPr>
      <w:b/>
      <w:bCs/>
    </w:rPr>
  </w:style>
  <w:style w:type="paragraph" w:styleId="Textonotapie">
    <w:name w:val="footnote text"/>
    <w:basedOn w:val="Normal"/>
    <w:rPr>
      <w:sz w:val="20"/>
      <w:szCs w:val="20"/>
    </w:rPr>
  </w:style>
  <w:style w:type="paragraph" w:styleId="Textonotaalfinal">
    <w:name w:val="endnote text"/>
    <w:basedOn w:val="Normal"/>
    <w:rPr>
      <w:sz w:val="20"/>
      <w:szCs w:val="20"/>
    </w:r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</w:style>
  <w:style w:type="paragraph" w:styleId="Descripcin">
    <w:name w:val="caption"/>
    <w:basedOn w:val="Normal"/>
    <w:next w:val="Normal"/>
    <w:qFormat/>
    <w:rsid w:val="00CC7FE2"/>
    <w:pPr>
      <w:suppressAutoHyphens w:val="0"/>
      <w:ind w:right="-284"/>
      <w:jc w:val="right"/>
    </w:pPr>
    <w:rPr>
      <w:b/>
      <w:sz w:val="20"/>
      <w:szCs w:val="20"/>
      <w:lang w:val="es-ES_tradnl" w:eastAsia="es-ES"/>
    </w:rPr>
  </w:style>
  <w:style w:type="paragraph" w:styleId="Listavistosa-nfasis1">
    <w:name w:val="Colorful List Accent 1"/>
    <w:basedOn w:val="Normal"/>
    <w:link w:val="Listavistosa-nfasis1Car"/>
    <w:uiPriority w:val="34"/>
    <w:qFormat/>
    <w:rsid w:val="00CC7FE2"/>
    <w:pPr>
      <w:suppressAutoHyphens w:val="0"/>
      <w:ind w:left="720"/>
      <w:contextualSpacing/>
    </w:pPr>
    <w:rPr>
      <w:sz w:val="20"/>
      <w:szCs w:val="20"/>
      <w:lang w:eastAsia="es-ES"/>
    </w:rPr>
  </w:style>
  <w:style w:type="character" w:customStyle="1" w:styleId="Listavistosa-nfasis1Car">
    <w:name w:val="Lista vistosa - Énfasis 1 Car"/>
    <w:basedOn w:val="Fuentedeprrafopredeter"/>
    <w:link w:val="Listavistosa-nfasis1"/>
    <w:uiPriority w:val="34"/>
    <w:locked/>
    <w:rsid w:val="00CC7FE2"/>
  </w:style>
  <w:style w:type="character" w:styleId="Refdecomentario">
    <w:name w:val="annotation reference"/>
    <w:uiPriority w:val="99"/>
    <w:semiHidden/>
    <w:unhideWhenUsed/>
    <w:rsid w:val="002D096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D0969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D0969"/>
    <w:rPr>
      <w:lang w:eastAsia="ar-SA"/>
    </w:rPr>
  </w:style>
  <w:style w:type="character" w:styleId="Hipervnculovisitado">
    <w:name w:val="FollowedHyperlink"/>
    <w:uiPriority w:val="99"/>
    <w:semiHidden/>
    <w:unhideWhenUsed/>
    <w:rsid w:val="00516B7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607</Characters>
  <Application>Microsoft Office Word</Application>
  <DocSecurity>0</DocSecurity>
  <Lines>16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ACTIVIDADES DEL DOCTORANDO</vt:lpstr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ACTIVIDADES DEL DOCTORANDO</dc:title>
  <dc:subject/>
  <dc:creator>Eloina</dc:creator>
  <cp:keywords/>
  <cp:lastModifiedBy>Fernando Vera</cp:lastModifiedBy>
  <cp:revision>2</cp:revision>
  <cp:lastPrinted>2013-11-07T11:52:00Z</cp:lastPrinted>
  <dcterms:created xsi:type="dcterms:W3CDTF">2024-02-19T23:38:00Z</dcterms:created>
  <dcterms:modified xsi:type="dcterms:W3CDTF">2024-02-19T23:38:00Z</dcterms:modified>
</cp:coreProperties>
</file>